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2F" w:rsidRDefault="00DD312F" w:rsidP="00DD312F">
      <w:pPr>
        <w:ind w:firstLine="360"/>
        <w:rPr>
          <w:sz w:val="28"/>
          <w:lang w:val="kk-KZ"/>
        </w:rPr>
      </w:pPr>
      <w:r>
        <w:rPr>
          <w:b/>
          <w:bCs/>
          <w:sz w:val="28"/>
          <w:lang w:val="kk-KZ"/>
        </w:rPr>
        <w:t>Сабақтың тақырыбы:</w:t>
      </w:r>
      <w:r>
        <w:rPr>
          <w:sz w:val="28"/>
          <w:lang w:val="kk-KZ"/>
        </w:rPr>
        <w:t xml:space="preserve"> Шешендік  өнер.</w:t>
      </w:r>
    </w:p>
    <w:p w:rsidR="00DD312F" w:rsidRDefault="00DD312F" w:rsidP="00DD312F">
      <w:pPr>
        <w:ind w:firstLine="360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 xml:space="preserve">Сабақтың мақсаты: </w:t>
      </w:r>
    </w:p>
    <w:p w:rsidR="00DD312F" w:rsidRPr="00AB0568" w:rsidRDefault="00DD312F" w:rsidP="00DD312F">
      <w:pPr>
        <w:ind w:firstLine="360"/>
        <w:rPr>
          <w:bCs/>
          <w:sz w:val="28"/>
          <w:lang w:val="kk-KZ"/>
        </w:rPr>
      </w:pPr>
      <w:r w:rsidRPr="00AB0568">
        <w:rPr>
          <w:bCs/>
          <w:sz w:val="28"/>
          <w:lang w:val="kk-KZ"/>
        </w:rPr>
        <w:t xml:space="preserve">а) </w:t>
      </w:r>
      <w:r w:rsidRPr="00AB0568">
        <w:rPr>
          <w:bCs/>
          <w:i/>
          <w:iCs/>
          <w:sz w:val="28"/>
          <w:lang w:val="kk-KZ"/>
        </w:rPr>
        <w:t>білімділік</w:t>
      </w:r>
      <w:r w:rsidRPr="00AB0568">
        <w:rPr>
          <w:bCs/>
          <w:sz w:val="28"/>
          <w:lang w:val="kk-KZ"/>
        </w:rPr>
        <w:t>-   оқушыларға мәтіннің мазмұнын меңгерту, сөйлеу тілдерін, сөздік қорларын байыту.</w:t>
      </w:r>
    </w:p>
    <w:p w:rsidR="00DD312F" w:rsidRPr="00AB0568" w:rsidRDefault="00DD312F" w:rsidP="00DD312F">
      <w:pPr>
        <w:ind w:firstLine="360"/>
        <w:rPr>
          <w:bCs/>
          <w:sz w:val="28"/>
          <w:lang w:val="kk-KZ"/>
        </w:rPr>
      </w:pPr>
      <w:r w:rsidRPr="00AB0568">
        <w:rPr>
          <w:bCs/>
          <w:sz w:val="28"/>
          <w:lang w:val="kk-KZ"/>
        </w:rPr>
        <w:t xml:space="preserve"> ә) </w:t>
      </w:r>
      <w:r w:rsidRPr="00AB0568">
        <w:rPr>
          <w:bCs/>
          <w:i/>
          <w:iCs/>
          <w:sz w:val="28"/>
          <w:lang w:val="kk-KZ"/>
        </w:rPr>
        <w:t>тәрбиелік</w:t>
      </w:r>
      <w:r w:rsidRPr="00AB0568">
        <w:rPr>
          <w:bCs/>
          <w:sz w:val="28"/>
          <w:lang w:val="kk-KZ"/>
        </w:rPr>
        <w:t xml:space="preserve"> – қазақ халқының би, шешендердің сөздерімен таныса отырып, тапқырлыққа, әділ, отбасын құрметтеуге тәрбиелеу.</w:t>
      </w:r>
    </w:p>
    <w:p w:rsidR="00DD312F" w:rsidRPr="00AB0568" w:rsidRDefault="00DD312F" w:rsidP="00DD312F">
      <w:pPr>
        <w:ind w:firstLine="360"/>
        <w:rPr>
          <w:bCs/>
          <w:sz w:val="28"/>
          <w:lang w:val="kk-KZ"/>
        </w:rPr>
      </w:pPr>
      <w:r w:rsidRPr="00AB0568">
        <w:rPr>
          <w:bCs/>
          <w:sz w:val="28"/>
          <w:lang w:val="kk-KZ"/>
        </w:rPr>
        <w:t>б)</w:t>
      </w:r>
      <w:r w:rsidRPr="00AB0568">
        <w:rPr>
          <w:bCs/>
          <w:i/>
          <w:iCs/>
          <w:sz w:val="28"/>
          <w:lang w:val="kk-KZ"/>
        </w:rPr>
        <w:t>дамытушылық</w:t>
      </w:r>
      <w:r w:rsidRPr="00AB0568">
        <w:rPr>
          <w:bCs/>
          <w:sz w:val="28"/>
          <w:lang w:val="kk-KZ"/>
        </w:rPr>
        <w:t xml:space="preserve"> -  оқушыларды өз ойын еркін жеткізуге, есте сақтау қабілеттерін, тіл   байлығын дамыту, грамматикалық білімдерін жетілдіру, шығармашылыққа баулу. </w:t>
      </w:r>
    </w:p>
    <w:p w:rsidR="00DD312F" w:rsidRDefault="00DD312F" w:rsidP="00DD312F">
      <w:pPr>
        <w:ind w:firstLine="360"/>
        <w:rPr>
          <w:b/>
          <w:bCs/>
          <w:sz w:val="28"/>
          <w:lang w:val="kk-KZ"/>
        </w:rPr>
      </w:pPr>
    </w:p>
    <w:p w:rsidR="00DD312F" w:rsidRDefault="00DD312F" w:rsidP="00DD312F">
      <w:pPr>
        <w:rPr>
          <w:sz w:val="28"/>
          <w:lang w:val="kk-KZ"/>
        </w:rPr>
      </w:pPr>
      <w:r>
        <w:rPr>
          <w:b/>
          <w:bCs/>
          <w:sz w:val="28"/>
          <w:lang w:val="kk-KZ"/>
        </w:rPr>
        <w:t xml:space="preserve">                    Сабақтың барысы</w:t>
      </w:r>
      <w:r>
        <w:rPr>
          <w:sz w:val="28"/>
          <w:lang w:val="kk-KZ"/>
        </w:rPr>
        <w:t>:</w:t>
      </w:r>
    </w:p>
    <w:p w:rsidR="00DD312F" w:rsidRDefault="00DD312F" w:rsidP="00DD312F">
      <w:pPr>
        <w:numPr>
          <w:ilvl w:val="0"/>
          <w:numId w:val="1"/>
        </w:numPr>
        <w:rPr>
          <w:sz w:val="28"/>
          <w:lang w:val="kk-KZ"/>
        </w:rPr>
      </w:pPr>
      <w:r>
        <w:rPr>
          <w:sz w:val="28"/>
          <w:lang w:val="kk-KZ"/>
        </w:rPr>
        <w:t>Ұйымдастыру кезеңі.</w:t>
      </w:r>
    </w:p>
    <w:p w:rsidR="00DD312F" w:rsidRDefault="00DD312F" w:rsidP="00DD312F">
      <w:pPr>
        <w:numPr>
          <w:ilvl w:val="1"/>
          <w:numId w:val="1"/>
        </w:numPr>
        <w:rPr>
          <w:sz w:val="28"/>
          <w:lang w:val="kk-KZ"/>
        </w:rPr>
      </w:pPr>
      <w:r>
        <w:rPr>
          <w:sz w:val="28"/>
          <w:lang w:val="kk-KZ"/>
        </w:rPr>
        <w:t>Сәлемдесу.</w:t>
      </w:r>
    </w:p>
    <w:p w:rsidR="00DD312F" w:rsidRDefault="00DD312F" w:rsidP="00DD312F">
      <w:pPr>
        <w:numPr>
          <w:ilvl w:val="1"/>
          <w:numId w:val="1"/>
        </w:numPr>
        <w:rPr>
          <w:sz w:val="28"/>
          <w:lang w:val="kk-KZ"/>
        </w:rPr>
      </w:pPr>
      <w:r>
        <w:rPr>
          <w:sz w:val="28"/>
          <w:lang w:val="kk-KZ"/>
        </w:rPr>
        <w:t>Кезекшімен сөйлесу.</w:t>
      </w:r>
    </w:p>
    <w:p w:rsidR="00DD312F" w:rsidRDefault="00DD312F" w:rsidP="00DD312F">
      <w:pPr>
        <w:numPr>
          <w:ilvl w:val="0"/>
          <w:numId w:val="1"/>
        </w:numPr>
        <w:rPr>
          <w:sz w:val="28"/>
          <w:lang w:val="kk-KZ"/>
        </w:rPr>
      </w:pPr>
      <w:r>
        <w:rPr>
          <w:sz w:val="28"/>
          <w:lang w:val="kk-KZ"/>
        </w:rPr>
        <w:t>Сабақтың тақырыбын , мақсатын , барысын айту.</w:t>
      </w:r>
    </w:p>
    <w:p w:rsidR="00DD312F" w:rsidRPr="000706D5" w:rsidRDefault="00DD312F" w:rsidP="00DD312F">
      <w:pPr>
        <w:numPr>
          <w:ilvl w:val="0"/>
          <w:numId w:val="1"/>
        </w:numPr>
        <w:rPr>
          <w:sz w:val="28"/>
          <w:lang w:val="kk-KZ"/>
        </w:rPr>
      </w:pPr>
      <w:r w:rsidRPr="000706D5">
        <w:rPr>
          <w:sz w:val="28"/>
          <w:lang w:val="kk-KZ"/>
        </w:rPr>
        <w:t>Үй жұмысын тексеру.</w:t>
      </w:r>
    </w:p>
    <w:p w:rsidR="00DD312F" w:rsidRDefault="00DD312F" w:rsidP="00DD312F">
      <w:pPr>
        <w:ind w:left="720"/>
        <w:rPr>
          <w:sz w:val="28"/>
          <w:lang w:val="kk-KZ"/>
        </w:rPr>
      </w:pPr>
      <w:r>
        <w:rPr>
          <w:sz w:val="28"/>
          <w:lang w:val="kk-KZ"/>
        </w:rPr>
        <w:t>1.Өткен тақырыпты қайталау.</w:t>
      </w:r>
    </w:p>
    <w:p w:rsidR="00DD312F" w:rsidRDefault="00DD312F" w:rsidP="00DD312F">
      <w:pPr>
        <w:rPr>
          <w:sz w:val="28"/>
          <w:lang w:val="kk-KZ"/>
        </w:rPr>
      </w:pPr>
      <w:r>
        <w:rPr>
          <w:sz w:val="28"/>
          <w:lang w:val="kk-KZ"/>
        </w:rPr>
        <w:t xml:space="preserve">                 Сұрақтар:</w:t>
      </w:r>
    </w:p>
    <w:p w:rsidR="00DD312F" w:rsidRDefault="00DD312F" w:rsidP="00DD312F">
      <w:pPr>
        <w:numPr>
          <w:ilvl w:val="1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Қырқүйек айында қандай мерекелер бар ?</w:t>
      </w:r>
    </w:p>
    <w:p w:rsidR="00DD312F" w:rsidRDefault="00DD312F" w:rsidP="00DD312F">
      <w:pPr>
        <w:numPr>
          <w:ilvl w:val="1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Сендер ана тілдерінен басқа қандай тіл білесіңдер?</w:t>
      </w:r>
    </w:p>
    <w:p w:rsidR="00DD312F" w:rsidRDefault="00DD312F" w:rsidP="00DD312F">
      <w:pPr>
        <w:numPr>
          <w:ilvl w:val="1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Тілді жақсы білу үшін не істеу керек деп ойлайсыңдар?</w:t>
      </w:r>
    </w:p>
    <w:p w:rsidR="00DD312F" w:rsidRDefault="00DD312F" w:rsidP="00DD312F">
      <w:pPr>
        <w:numPr>
          <w:ilvl w:val="1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“Тілге құрмет – елге құрмет” тақырыбы бойынша кімнің қанатты, атаулы сөзін жатқа білесіңдер?</w:t>
      </w:r>
    </w:p>
    <w:p w:rsidR="00DD312F" w:rsidRDefault="00DD312F" w:rsidP="00DD312F">
      <w:pPr>
        <w:numPr>
          <w:ilvl w:val="2"/>
          <w:numId w:val="4"/>
        </w:numPr>
        <w:rPr>
          <w:sz w:val="28"/>
          <w:lang w:val="kk-KZ"/>
        </w:rPr>
      </w:pPr>
      <w:r>
        <w:rPr>
          <w:sz w:val="28"/>
          <w:lang w:val="kk-KZ"/>
        </w:rPr>
        <w:t>Үйге берілген “Ана тілі” өлеңін  сұрау.</w:t>
      </w:r>
    </w:p>
    <w:p w:rsidR="00DD312F" w:rsidRDefault="00DD312F" w:rsidP="00DD312F">
      <w:pPr>
        <w:rPr>
          <w:sz w:val="28"/>
          <w:lang w:val="kk-KZ"/>
        </w:rPr>
      </w:pPr>
      <w:r>
        <w:rPr>
          <w:sz w:val="28"/>
          <w:lang w:val="kk-KZ"/>
        </w:rPr>
        <w:t xml:space="preserve">     4. </w:t>
      </w:r>
      <w:r w:rsidRPr="009B2435">
        <w:rPr>
          <w:sz w:val="28"/>
          <w:lang w:val="kk-KZ"/>
        </w:rPr>
        <w:t>Жа</w:t>
      </w:r>
      <w:r>
        <w:rPr>
          <w:sz w:val="28"/>
          <w:lang w:val="kk-KZ"/>
        </w:rPr>
        <w:t>ңа сабақ.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Мұғалім: –  Балалар, Өткірдің жүзі 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Кестенің бізі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Өрнегін сендей сала алмас.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Білгенге маржан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Білмеске арзан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Надандар баһра ала алмас.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Толғауы тоқсан қызыл тіл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Сөйлеймін десең , өзің біл, – деген Абайдың бұл өлең жолдары не туралы деп ойлайсыңдар?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(Сөз өнері, шешендік туралы)</w:t>
      </w:r>
    </w:p>
    <w:p w:rsidR="00DD312F" w:rsidRDefault="00DD312F" w:rsidP="00DD312F">
      <w:pPr>
        <w:ind w:right="-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Ендеше, бүгінгі сабағымыз  шешендік сөздері, шешендік өнері, құрметті , атақты шешен адамдар туралы болады.</w:t>
      </w:r>
    </w:p>
    <w:p w:rsidR="00DD312F" w:rsidRDefault="00DD312F" w:rsidP="00DD312F">
      <w:pPr>
        <w:ind w:right="-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1.</w:t>
      </w:r>
      <w:r>
        <w:rPr>
          <w:sz w:val="28"/>
          <w:lang w:val="kk-KZ"/>
        </w:rPr>
        <w:t>Жаңа сөздермен танысу. 49 бет.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2.</w:t>
      </w:r>
      <w:r>
        <w:rPr>
          <w:sz w:val="28"/>
          <w:lang w:val="kk-KZ"/>
        </w:rPr>
        <w:t>Жаңа сөздермен  сөз тіркестер, сөйлемдер құрастыру.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3.</w:t>
      </w:r>
      <w:r>
        <w:rPr>
          <w:sz w:val="28"/>
          <w:lang w:val="kk-KZ"/>
        </w:rPr>
        <w:t>Оқулықпен жұмыс.  Мәтінді мәнерлеп оқу.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4.</w:t>
      </w:r>
      <w:r>
        <w:rPr>
          <w:sz w:val="28"/>
          <w:lang w:val="kk-KZ"/>
        </w:rPr>
        <w:t xml:space="preserve"> 3- тапсырма. 50 бет.Мәтін бойынша сұрақтарға жауап беру.</w:t>
      </w:r>
    </w:p>
    <w:p w:rsidR="00DD312F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5.</w:t>
      </w:r>
      <w:r>
        <w:rPr>
          <w:sz w:val="28"/>
          <w:lang w:val="kk-KZ"/>
        </w:rPr>
        <w:t>Тапсырма. Мәтін бойынша жоспар құрастыру.</w:t>
      </w:r>
    </w:p>
    <w:p w:rsidR="00DD312F" w:rsidRPr="00AB0568" w:rsidRDefault="00DD312F" w:rsidP="00DD31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6.</w:t>
      </w:r>
      <w:r>
        <w:rPr>
          <w:sz w:val="28"/>
          <w:lang w:val="kk-KZ"/>
        </w:rPr>
        <w:t>Тапсырма . Тест сұрақтарына жауап беру.</w:t>
      </w:r>
    </w:p>
    <w:p w:rsidR="00DD312F" w:rsidRDefault="00DD312F" w:rsidP="00DD312F">
      <w:pPr>
        <w:ind w:left="360"/>
        <w:rPr>
          <w:sz w:val="28"/>
          <w:lang w:val="kk-KZ"/>
        </w:rPr>
      </w:pPr>
    </w:p>
    <w:p w:rsidR="00DD312F" w:rsidRDefault="00DD312F" w:rsidP="00DD312F">
      <w:pPr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lastRenderedPageBreak/>
        <w:t>Шешендік сөздерге не жатады?</w:t>
      </w:r>
    </w:p>
    <w:p w:rsidR="00DD312F" w:rsidRDefault="00DD312F" w:rsidP="00DD312F">
      <w:pPr>
        <w:ind w:left="795"/>
        <w:rPr>
          <w:sz w:val="28"/>
          <w:lang w:val="kk-KZ"/>
        </w:rPr>
      </w:pPr>
      <w:r>
        <w:rPr>
          <w:sz w:val="28"/>
          <w:lang w:val="kk-KZ"/>
        </w:rPr>
        <w:t xml:space="preserve"> А) эпостар    ә) мазмұндамалар  б) нақыл сөздер жиынтығы</w:t>
      </w:r>
    </w:p>
    <w:p w:rsidR="00DD312F" w:rsidRDefault="00DD312F" w:rsidP="00DD312F">
      <w:pPr>
        <w:ind w:left="795"/>
        <w:rPr>
          <w:sz w:val="28"/>
          <w:lang w:val="kk-KZ"/>
        </w:rPr>
      </w:pPr>
      <w:r>
        <w:rPr>
          <w:sz w:val="28"/>
          <w:lang w:val="kk-KZ"/>
        </w:rPr>
        <w:t>2.Шешендік  сөздерде не көрінеді?</w:t>
      </w:r>
    </w:p>
    <w:p w:rsidR="00DD312F" w:rsidRDefault="00DD312F" w:rsidP="00DD312F">
      <w:pPr>
        <w:ind w:left="795"/>
        <w:rPr>
          <w:sz w:val="28"/>
          <w:lang w:val="kk-KZ"/>
        </w:rPr>
      </w:pPr>
      <w:r>
        <w:rPr>
          <w:sz w:val="28"/>
          <w:lang w:val="kk-KZ"/>
        </w:rPr>
        <w:t>А) өткен өмірі   ә) ақыл- ойы, оқиғалары, арман- тілегі , дүниеге көзқарасы.</w:t>
      </w:r>
    </w:p>
    <w:p w:rsidR="00DD312F" w:rsidRDefault="00DD312F" w:rsidP="00DD312F">
      <w:pPr>
        <w:ind w:left="795"/>
        <w:rPr>
          <w:sz w:val="28"/>
          <w:lang w:val="kk-KZ"/>
        </w:rPr>
      </w:pPr>
      <w:r>
        <w:rPr>
          <w:sz w:val="28"/>
          <w:lang w:val="kk-KZ"/>
        </w:rPr>
        <w:t>Б) келер шағы</w:t>
      </w:r>
    </w:p>
    <w:p w:rsidR="00DD312F" w:rsidRDefault="00DD312F" w:rsidP="00DD312F">
      <w:pPr>
        <w:ind w:left="795"/>
        <w:rPr>
          <w:sz w:val="28"/>
          <w:lang w:val="kk-KZ"/>
        </w:rPr>
      </w:pPr>
      <w:r>
        <w:rPr>
          <w:sz w:val="28"/>
          <w:lang w:val="kk-KZ"/>
        </w:rPr>
        <w:t>3) Шешендік адам деген кім?</w:t>
      </w:r>
    </w:p>
    <w:p w:rsidR="00DD312F" w:rsidRDefault="00DD312F" w:rsidP="00DD312F">
      <w:pPr>
        <w:ind w:left="795"/>
        <w:rPr>
          <w:sz w:val="28"/>
          <w:lang w:val="kk-KZ"/>
        </w:rPr>
      </w:pPr>
      <w:r>
        <w:rPr>
          <w:sz w:val="28"/>
          <w:lang w:val="kk-KZ"/>
        </w:rPr>
        <w:t>А) сөзге жүйрік, ділмар, тапқыр адам  ә) ән жазатын адам</w:t>
      </w:r>
    </w:p>
    <w:p w:rsidR="00DD312F" w:rsidRDefault="00DD312F" w:rsidP="00DD312F">
      <w:pPr>
        <w:ind w:left="795"/>
        <w:rPr>
          <w:sz w:val="28"/>
          <w:lang w:val="kk-KZ"/>
        </w:rPr>
      </w:pPr>
      <w:r>
        <w:rPr>
          <w:sz w:val="28"/>
          <w:lang w:val="kk-KZ"/>
        </w:rPr>
        <w:t>Б) шығарма жазатын  адам</w:t>
      </w:r>
    </w:p>
    <w:p w:rsidR="00DD312F" w:rsidRDefault="00DD312F" w:rsidP="00DD312F">
      <w:pPr>
        <w:ind w:left="795"/>
        <w:rPr>
          <w:sz w:val="28"/>
          <w:lang w:val="kk-KZ"/>
        </w:rPr>
      </w:pPr>
      <w:r>
        <w:rPr>
          <w:sz w:val="28"/>
          <w:lang w:val="kk-KZ"/>
        </w:rPr>
        <w:t>4) Демосфен, Цицерон деген адамдар кім ?</w:t>
      </w:r>
    </w:p>
    <w:p w:rsidR="00DD312F" w:rsidRDefault="00DD312F" w:rsidP="00DD312F">
      <w:pPr>
        <w:ind w:left="795"/>
        <w:rPr>
          <w:sz w:val="28"/>
          <w:lang w:val="kk-KZ"/>
        </w:rPr>
      </w:pPr>
      <w:r>
        <w:rPr>
          <w:sz w:val="28"/>
          <w:lang w:val="kk-KZ"/>
        </w:rPr>
        <w:t>а) ғалымдар   ә) ағартушылар    б) жыраулар, ақындар,шешендер.</w:t>
      </w:r>
    </w:p>
    <w:p w:rsidR="00DD312F" w:rsidRDefault="00DD312F" w:rsidP="00DD312F">
      <w:pPr>
        <w:ind w:left="360"/>
        <w:rPr>
          <w:sz w:val="28"/>
          <w:lang w:val="kk-KZ"/>
        </w:rPr>
      </w:pPr>
      <w:r>
        <w:rPr>
          <w:sz w:val="28"/>
          <w:lang w:val="kk-KZ"/>
        </w:rPr>
        <w:t xml:space="preserve">     5. Қазақ халқының  атақты, қадірлі шешендері кім болған ?</w:t>
      </w:r>
    </w:p>
    <w:p w:rsidR="00DD312F" w:rsidRDefault="00DD312F" w:rsidP="00DD312F">
      <w:pPr>
        <w:ind w:left="720"/>
        <w:rPr>
          <w:sz w:val="28"/>
          <w:lang w:val="kk-KZ"/>
        </w:rPr>
      </w:pPr>
      <w:r>
        <w:rPr>
          <w:sz w:val="28"/>
          <w:lang w:val="kk-KZ"/>
        </w:rPr>
        <w:t>А) Жиренше, Майқы би, Асан қайғы, Төле би, Қазыбек би, Әйтеке би т.б.</w:t>
      </w:r>
    </w:p>
    <w:p w:rsidR="00DD312F" w:rsidRDefault="00DD312F" w:rsidP="00DD312F">
      <w:pPr>
        <w:ind w:left="720"/>
        <w:rPr>
          <w:sz w:val="28"/>
          <w:lang w:val="kk-KZ"/>
        </w:rPr>
      </w:pPr>
      <w:r>
        <w:rPr>
          <w:sz w:val="28"/>
          <w:lang w:val="kk-KZ"/>
        </w:rPr>
        <w:t>ә) Шоқан Уәлиқанов, Ыбырай Алтынсарин, Сәкен Сейфуллин</w:t>
      </w:r>
    </w:p>
    <w:p w:rsidR="00DD312F" w:rsidRDefault="00DD312F" w:rsidP="00DD312F">
      <w:pPr>
        <w:ind w:left="720"/>
        <w:rPr>
          <w:sz w:val="28"/>
          <w:lang w:val="kk-KZ"/>
        </w:rPr>
      </w:pPr>
      <w:r>
        <w:rPr>
          <w:sz w:val="28"/>
          <w:lang w:val="kk-KZ"/>
        </w:rPr>
        <w:t>б) Роза Бағланова, Күләш Байсеитова, Шәмші Калдаяқов.</w:t>
      </w:r>
    </w:p>
    <w:p w:rsidR="00DD312F" w:rsidRDefault="00DD312F" w:rsidP="00DD312F">
      <w:pPr>
        <w:ind w:left="720"/>
        <w:rPr>
          <w:sz w:val="28"/>
          <w:lang w:val="kk-KZ"/>
        </w:rPr>
      </w:pPr>
    </w:p>
    <w:p w:rsidR="00DD312F" w:rsidRDefault="00DD312F" w:rsidP="00DD312F">
      <w:pPr>
        <w:ind w:left="720"/>
        <w:rPr>
          <w:sz w:val="28"/>
          <w:lang w:val="kk-KZ"/>
        </w:rPr>
      </w:pPr>
      <w:r>
        <w:rPr>
          <w:sz w:val="28"/>
          <w:lang w:val="kk-KZ"/>
        </w:rPr>
        <w:t>7.Сергіту сәті.</w:t>
      </w:r>
    </w:p>
    <w:p w:rsidR="00DD312F" w:rsidRDefault="00DD312F" w:rsidP="00DD312F">
      <w:pPr>
        <w:ind w:left="720"/>
        <w:rPr>
          <w:sz w:val="28"/>
          <w:lang w:val="kk-KZ"/>
        </w:rPr>
      </w:pPr>
      <w:r>
        <w:rPr>
          <w:sz w:val="28"/>
          <w:lang w:val="kk-KZ"/>
        </w:rPr>
        <w:t>8. 6-тапсырма.51 бет. Өлеңді 3 минута есте сақтап , жатқа жазу.</w:t>
      </w:r>
    </w:p>
    <w:p w:rsidR="00DD312F" w:rsidRDefault="00DD312F" w:rsidP="00DD312F">
      <w:pPr>
        <w:ind w:left="720"/>
        <w:rPr>
          <w:sz w:val="28"/>
          <w:lang w:val="kk-KZ"/>
        </w:rPr>
      </w:pPr>
      <w:r>
        <w:rPr>
          <w:sz w:val="28"/>
          <w:lang w:val="kk-KZ"/>
        </w:rPr>
        <w:t>9.7- тапсырма. 51 бет. Оқулықтағы мәтіннен  бір сөйлемді алып ,синтаксистік талдау.</w:t>
      </w:r>
    </w:p>
    <w:p w:rsidR="00DD312F" w:rsidRDefault="00DD312F" w:rsidP="00DD312F">
      <w:pPr>
        <w:ind w:left="360"/>
        <w:rPr>
          <w:sz w:val="28"/>
          <w:lang w:val="kk-KZ"/>
        </w:rPr>
      </w:pPr>
      <w:r>
        <w:rPr>
          <w:sz w:val="28"/>
          <w:lang w:val="kk-KZ"/>
        </w:rPr>
        <w:t xml:space="preserve">  5. Үйге тапсырма. 1. Жаңа сөздерді жаттау. 49 бет.</w:t>
      </w:r>
    </w:p>
    <w:p w:rsidR="00DD312F" w:rsidRDefault="00DD312F" w:rsidP="00DD312F">
      <w:pPr>
        <w:ind w:left="36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2. 4- тапсырма. 50 бетте. Жазбаша синтаксистік талдау.</w:t>
      </w:r>
    </w:p>
    <w:p w:rsidR="00DD312F" w:rsidRDefault="00DD312F" w:rsidP="00DD312F">
      <w:pPr>
        <w:ind w:left="360"/>
        <w:rPr>
          <w:sz w:val="28"/>
          <w:lang w:val="kk-KZ"/>
        </w:rPr>
      </w:pPr>
      <w:r>
        <w:rPr>
          <w:sz w:val="28"/>
          <w:lang w:val="kk-KZ"/>
        </w:rPr>
        <w:t xml:space="preserve">  6. Рефлексия . Әр оқушы стикерге өз ойларын жазып “Таразына “ жапсырады.</w:t>
      </w:r>
    </w:p>
    <w:p w:rsidR="00DD312F" w:rsidRDefault="00DD312F" w:rsidP="00DD312F">
      <w:pPr>
        <w:ind w:left="360"/>
        <w:rPr>
          <w:sz w:val="28"/>
          <w:lang w:val="kk-KZ"/>
        </w:rPr>
      </w:pPr>
      <w:r>
        <w:rPr>
          <w:sz w:val="28"/>
          <w:lang w:val="kk-KZ"/>
        </w:rPr>
        <w:t xml:space="preserve">  7. Бағалау.</w:t>
      </w:r>
    </w:p>
    <w:p w:rsidR="00DD312F" w:rsidRDefault="00DD312F" w:rsidP="00DD312F">
      <w:pPr>
        <w:ind w:left="360"/>
        <w:rPr>
          <w:sz w:val="28"/>
          <w:lang w:val="kk-KZ"/>
        </w:rPr>
      </w:pPr>
    </w:p>
    <w:p w:rsidR="00DD312F" w:rsidRDefault="00DD312F" w:rsidP="00DD312F">
      <w:pPr>
        <w:rPr>
          <w:sz w:val="28"/>
          <w:lang w:val="kk-KZ"/>
        </w:rPr>
      </w:pPr>
    </w:p>
    <w:p w:rsidR="00DD312F" w:rsidRDefault="00DD312F" w:rsidP="00DD312F">
      <w:pPr>
        <w:ind w:left="1080"/>
        <w:rPr>
          <w:sz w:val="28"/>
          <w:lang w:val="kk-KZ"/>
        </w:rPr>
      </w:pPr>
    </w:p>
    <w:p w:rsidR="00DD312F" w:rsidRDefault="00DD312F" w:rsidP="00DD312F">
      <w:pPr>
        <w:ind w:left="1080"/>
        <w:rPr>
          <w:sz w:val="28"/>
          <w:lang w:val="kk-KZ"/>
        </w:rPr>
      </w:pPr>
    </w:p>
    <w:p w:rsidR="00DD312F" w:rsidRDefault="00DD312F" w:rsidP="00DD312F">
      <w:pPr>
        <w:ind w:left="1080"/>
        <w:rPr>
          <w:sz w:val="28"/>
          <w:lang w:val="kk-KZ"/>
        </w:rPr>
      </w:pPr>
    </w:p>
    <w:p w:rsidR="00DD312F" w:rsidRDefault="00DD312F" w:rsidP="00DD312F">
      <w:pPr>
        <w:ind w:left="1080"/>
        <w:rPr>
          <w:sz w:val="28"/>
          <w:lang w:val="kk-KZ"/>
        </w:rPr>
      </w:pPr>
    </w:p>
    <w:p w:rsidR="00DD312F" w:rsidRDefault="00DD312F" w:rsidP="00DD312F">
      <w:pPr>
        <w:ind w:left="1080"/>
        <w:rPr>
          <w:sz w:val="28"/>
          <w:lang w:val="kk-KZ"/>
        </w:rPr>
      </w:pPr>
    </w:p>
    <w:p w:rsidR="00DD312F" w:rsidRDefault="00DD312F" w:rsidP="00DD312F">
      <w:pPr>
        <w:ind w:left="1080"/>
        <w:rPr>
          <w:sz w:val="28"/>
          <w:lang w:val="kk-KZ"/>
        </w:rPr>
      </w:pPr>
    </w:p>
    <w:p w:rsidR="00A43F4F" w:rsidRDefault="00A43F4F"/>
    <w:sectPr w:rsidR="00A43F4F" w:rsidSect="00A4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12F"/>
    <w:rsid w:val="004A370C"/>
    <w:rsid w:val="00613917"/>
    <w:rsid w:val="00A43F4F"/>
    <w:rsid w:val="00DD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2016-02-05T18:29:00Z</dcterms:created>
  <dcterms:modified xsi:type="dcterms:W3CDTF">2016-02-05T18:30:00Z</dcterms:modified>
</cp:coreProperties>
</file>